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3B025E" w:rsidRDefault="003B025E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3B025E" w:rsidRPr="00DB40D5" w:rsidRDefault="003B025E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65133F" w:rsidRPr="009C6EDD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041E2E" w:rsidRPr="003B025E" w:rsidRDefault="00BC1E0B" w:rsidP="003B025E">
      <w:pPr>
        <w:rPr>
          <w:rFonts w:ascii="Calibri" w:hAnsi="Calibri" w:cs="Calibri"/>
          <w:b/>
          <w:bCs/>
          <w:sz w:val="24"/>
          <w:szCs w:val="24"/>
        </w:rPr>
      </w:pPr>
      <w:r w:rsidRPr="00521587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="00772502" w:rsidRPr="00521587">
        <w:rPr>
          <w:rFonts w:asciiTheme="minorHAnsi" w:hAnsiTheme="minorHAnsi" w:cs="Calibri"/>
          <w:noProof/>
          <w:sz w:val="22"/>
          <w:szCs w:val="22"/>
        </w:rPr>
        <w:t>postępowania o udzielenie zamówienia pu</w:t>
      </w:r>
      <w:r w:rsidR="00772502">
        <w:rPr>
          <w:rFonts w:asciiTheme="minorHAnsi" w:hAnsiTheme="minorHAnsi" w:cs="Calibri"/>
          <w:noProof/>
          <w:sz w:val="22"/>
          <w:szCs w:val="22"/>
        </w:rPr>
        <w:t>blicznego prowadzonego w trybie podstawowym</w:t>
      </w:r>
      <w:r w:rsidR="00772502" w:rsidRPr="00521587">
        <w:rPr>
          <w:rFonts w:asciiTheme="minorHAnsi" w:hAnsiTheme="minorHAnsi" w:cs="Calibri"/>
          <w:bCs/>
          <w:iCs/>
          <w:sz w:val="22"/>
          <w:szCs w:val="22"/>
        </w:rPr>
        <w:t xml:space="preserve"> pn</w:t>
      </w:r>
      <w:r w:rsidR="00772502">
        <w:rPr>
          <w:rFonts w:asciiTheme="minorHAnsi" w:hAnsiTheme="minorHAnsi" w:cs="Calibri"/>
          <w:bCs/>
          <w:iCs/>
          <w:sz w:val="22"/>
          <w:szCs w:val="22"/>
        </w:rPr>
        <w:t>.</w:t>
      </w:r>
      <w:r w:rsidR="00772502" w:rsidRPr="00521587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3B025E">
        <w:rPr>
          <w:rFonts w:asciiTheme="minorHAnsi" w:hAnsiTheme="minorHAnsi" w:cs="Calibri"/>
          <w:bCs/>
          <w:iCs/>
          <w:sz w:val="22"/>
          <w:szCs w:val="22"/>
        </w:rPr>
        <w:t>:</w:t>
      </w:r>
      <w:r w:rsidR="003B025E">
        <w:rPr>
          <w:rFonts w:ascii="Calibri" w:hAnsi="Calibri" w:cs="Calibri"/>
          <w:b/>
          <w:bCs/>
          <w:sz w:val="24"/>
          <w:szCs w:val="24"/>
        </w:rPr>
        <w:t xml:space="preserve"> Dostawa </w:t>
      </w:r>
      <w:r w:rsidR="008E2473">
        <w:rPr>
          <w:rFonts w:ascii="Calibri" w:hAnsi="Calibri" w:cs="Calibri"/>
          <w:b/>
          <w:sz w:val="24"/>
          <w:szCs w:val="24"/>
        </w:rPr>
        <w:t>źródeł światła</w:t>
      </w:r>
    </w:p>
    <w:p w:rsidR="00BC1E0B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3B025E" w:rsidRPr="009C6EDD" w:rsidRDefault="003B025E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1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1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1E6F76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1E6F76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wpisany do:</w:t>
            </w:r>
          </w:p>
          <w:p w:rsidR="00330780" w:rsidRPr="001E6F76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330780" w:rsidRPr="001E6F76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E6F76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1E6F76" w:rsidRDefault="003D7F46" w:rsidP="003D7F46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E6F76">
              <w:rPr>
                <w:rFonts w:asciiTheme="minorHAnsi" w:hAnsiTheme="minorHAnsi" w:cs="Arial"/>
                <w:b/>
                <w:i/>
                <w:sz w:val="18"/>
                <w:szCs w:val="18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1E6F76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:rsidR="003D7F46" w:rsidRPr="001E6F76" w:rsidRDefault="003D7F46" w:rsidP="003D7F4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E6F76">
              <w:rPr>
                <w:rFonts w:asciiTheme="minorHAnsi" w:hAnsiTheme="minorHAnsi" w:cs="Arial"/>
                <w:sz w:val="18"/>
                <w:szCs w:val="18"/>
              </w:rPr>
              <w:t>......................................................................</w:t>
            </w:r>
            <w:r w:rsidR="00200B07" w:rsidRPr="001E6F76">
              <w:rPr>
                <w:rFonts w:asciiTheme="minorHAnsi" w:hAnsiTheme="minorHAnsi" w:cs="Arial"/>
                <w:sz w:val="18"/>
                <w:szCs w:val="18"/>
              </w:rPr>
              <w:t>...........................</w:t>
            </w:r>
            <w:r w:rsidR="00147E34" w:rsidRPr="001E6F76">
              <w:rPr>
                <w:rFonts w:asciiTheme="minorHAnsi" w:hAnsiTheme="minorHAnsi" w:cs="Arial"/>
                <w:sz w:val="18"/>
                <w:szCs w:val="18"/>
              </w:rPr>
              <w:t>...</w:t>
            </w:r>
            <w:r w:rsidR="00200B07" w:rsidRPr="001E6F76">
              <w:rPr>
                <w:rFonts w:asciiTheme="minorHAnsi" w:hAnsiTheme="minorHAnsi" w:cs="Arial"/>
                <w:sz w:val="18"/>
                <w:szCs w:val="18"/>
              </w:rPr>
              <w:t>...</w:t>
            </w:r>
          </w:p>
          <w:p w:rsidR="003D7F46" w:rsidRPr="001E6F76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18"/>
                <w:szCs w:val="18"/>
                <w:u w:val="none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1E6F76" w:rsidRDefault="003D7F46" w:rsidP="003D7F46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E6F76">
              <w:rPr>
                <w:rFonts w:asciiTheme="minorHAnsi" w:hAnsiTheme="minorHAnsi" w:cs="Arial"/>
                <w:b/>
                <w:i/>
                <w:sz w:val="18"/>
                <w:szCs w:val="18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1E6F76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:rsidR="00330780" w:rsidRPr="001E6F76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18"/>
                <w:szCs w:val="18"/>
                <w:u w:val="none"/>
              </w:rPr>
            </w:pPr>
            <w:r w:rsidRPr="001E6F76">
              <w:rPr>
                <w:rFonts w:asciiTheme="minorHAnsi" w:hAnsiTheme="minorHAnsi" w:cs="Arial"/>
                <w:sz w:val="18"/>
                <w:szCs w:val="18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1E6F76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1E6F76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330780" w:rsidRPr="001E6F76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1E6F76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30780" w:rsidRPr="001E6F76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1E6F76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30780" w:rsidRPr="001E6F76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1E6F76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30780" w:rsidRPr="001E6F76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1E6F76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>Adres</w:t>
            </w:r>
            <w:proofErr w:type="spellEnd"/>
            <w:r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 xml:space="preserve"> </w:t>
            </w:r>
            <w:r w:rsidR="00330780"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>e-</w:t>
            </w:r>
            <w:proofErr w:type="spellStart"/>
            <w:r w:rsidR="00330780"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>mail</w:t>
            </w:r>
            <w:proofErr w:type="spellEnd"/>
            <w:r w:rsidR="00330780"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</w:p>
        </w:tc>
      </w:tr>
      <w:tr w:rsidR="00330780" w:rsidRPr="001E6F76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1E6F76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Osoba</w:t>
            </w:r>
            <w:proofErr w:type="spellEnd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 xml:space="preserve"> do </w:t>
            </w: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kontaktów</w:t>
            </w:r>
            <w:proofErr w:type="spellEnd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: e-</w:t>
            </w: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mail</w:t>
            </w:r>
            <w:proofErr w:type="spellEnd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 xml:space="preserve">, </w:t>
            </w: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</w:tc>
      </w:tr>
      <w:tr w:rsidR="00330780" w:rsidRPr="001E6F76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1E6F76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  <w:p w:rsidR="00B71F92" w:rsidRPr="001E6F76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  <w:p w:rsidR="00B71F92" w:rsidRPr="001E6F76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  <w:p w:rsidR="00B71F92" w:rsidRPr="001E6F76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 xml:space="preserve"> </w:t>
            </w:r>
            <w:r w:rsidR="00B71F92"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 xml:space="preserve"> Wykonawca jest:</w:t>
            </w:r>
          </w:p>
          <w:p w:rsidR="00330780" w:rsidRPr="001E6F76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E6F76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  <w:p w:rsidR="00B71F92" w:rsidRPr="001E6F76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u w:val="none"/>
                <w:lang w:eastAsia="en-US"/>
              </w:rPr>
              <w:t>mikroprzedsiębiorstwem,</w:t>
            </w:r>
          </w:p>
          <w:p w:rsidR="00B71F92" w:rsidRPr="001E6F76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małym przedsiębiorstwem,</w:t>
            </w:r>
          </w:p>
          <w:p w:rsidR="00B71F92" w:rsidRPr="001E6F76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średnim przedsiębiorstwem,</w:t>
            </w:r>
          </w:p>
          <w:p w:rsidR="00B71F92" w:rsidRPr="001E6F76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jednoosobową działalnością gospodarczą,</w:t>
            </w:r>
          </w:p>
          <w:p w:rsidR="00B71F92" w:rsidRPr="001E6F76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osobą fizyczną nieprowadzącą działalności gospodarczej,</w:t>
            </w:r>
          </w:p>
          <w:p w:rsidR="00B71F92" w:rsidRPr="001E6F76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u w:val="none"/>
                <w:lang w:eastAsia="en-US"/>
              </w:rPr>
              <w:t>innym rodzajem*</w:t>
            </w:r>
          </w:p>
          <w:p w:rsidR="00330780" w:rsidRPr="001E6F76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</w:p>
        </w:tc>
      </w:tr>
    </w:tbl>
    <w:p w:rsidR="0065133F" w:rsidRPr="001E6F76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color w:val="FF0000"/>
          <w:sz w:val="18"/>
          <w:szCs w:val="18"/>
        </w:rPr>
      </w:pPr>
      <w:r w:rsidRPr="001E6F76">
        <w:rPr>
          <w:rFonts w:asciiTheme="minorHAnsi" w:eastAsiaTheme="minorHAnsi" w:hAnsiTheme="minorHAnsi" w:cs="Calibri-Italic"/>
          <w:iCs/>
          <w:color w:val="FF0000"/>
          <w:sz w:val="18"/>
          <w:szCs w:val="18"/>
          <w:lang w:eastAsia="en-US"/>
        </w:rPr>
        <w:t xml:space="preserve">* </w:t>
      </w:r>
      <w:r w:rsidRPr="001E6F76">
        <w:rPr>
          <w:rFonts w:asciiTheme="minorHAnsi" w:eastAsiaTheme="minorHAnsi" w:hAnsiTheme="minorHAnsi" w:cs="Calibri-Italic"/>
          <w:i/>
          <w:iCs/>
          <w:color w:val="FF0000"/>
          <w:sz w:val="18"/>
          <w:szCs w:val="18"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3B025E" w:rsidRDefault="003B025E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3B025E" w:rsidRDefault="003B025E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3B025E" w:rsidRPr="009C6EDD" w:rsidRDefault="003B025E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:rsidR="001E6F76" w:rsidRPr="001E6F76" w:rsidRDefault="00263A1C" w:rsidP="001E6F76">
      <w:pPr>
        <w:jc w:val="center"/>
        <w:rPr>
          <w:rFonts w:ascii="Calibri" w:hAnsi="Calibri" w:cs="Calibri"/>
          <w:b/>
        </w:rPr>
      </w:pPr>
      <w:r w:rsidRPr="001A74C1">
        <w:rPr>
          <w:rFonts w:asciiTheme="minorHAnsi" w:hAnsiTheme="minorHAnsi" w:cstheme="minorHAnsi"/>
          <w:b/>
        </w:rPr>
        <w:t xml:space="preserve">Ja/my niżej podpisana(-ni) </w:t>
      </w:r>
      <w:r w:rsidR="005A539A">
        <w:rPr>
          <w:rFonts w:asciiTheme="minorHAnsi" w:hAnsiTheme="minorHAnsi" w:cstheme="minorHAnsi"/>
          <w:b/>
        </w:rPr>
        <w:t>ubiegając się o udzi</w:t>
      </w:r>
      <w:r w:rsidR="00934471">
        <w:rPr>
          <w:rFonts w:asciiTheme="minorHAnsi" w:hAnsiTheme="minorHAnsi" w:cstheme="minorHAnsi"/>
          <w:b/>
        </w:rPr>
        <w:t>elenie zamówienia publicznego na</w:t>
      </w:r>
      <w:r w:rsidR="00E0167E">
        <w:rPr>
          <w:rFonts w:asciiTheme="minorHAnsi" w:hAnsiTheme="minorHAnsi" w:cstheme="minorHAnsi"/>
          <w:b/>
        </w:rPr>
        <w:t xml:space="preserve"> dostawę: </w:t>
      </w:r>
    </w:p>
    <w:p w:rsidR="00041E2E" w:rsidRPr="003B025E" w:rsidRDefault="008E2473" w:rsidP="003B025E">
      <w:pPr>
        <w:pStyle w:val="Akapitzlist"/>
        <w:widowControl w:val="0"/>
        <w:suppressAutoHyphens/>
        <w:spacing w:before="40" w:after="40"/>
        <w:ind w:left="431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źródeł światła</w:t>
      </w:r>
    </w:p>
    <w:p w:rsidR="007A1F7B" w:rsidRPr="009C6EDD" w:rsidRDefault="007A1F7B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9C6EDD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5A539A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ceny:</w:t>
      </w:r>
    </w:p>
    <w:p w:rsidR="001E6F76" w:rsidRPr="00041E2E" w:rsidRDefault="001E6F76" w:rsidP="001E6F76">
      <w:pPr>
        <w:spacing w:after="120"/>
        <w:rPr>
          <w:rFonts w:asciiTheme="minorHAnsi" w:hAnsiTheme="minorHAnsi" w:cstheme="minorHAnsi"/>
        </w:rPr>
      </w:pPr>
    </w:p>
    <w:p w:rsidR="001E6F76" w:rsidRPr="009C6EDD" w:rsidRDefault="001E6F76" w:rsidP="001E6F76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1E6F76" w:rsidRPr="00147E34" w:rsidRDefault="001E6F76" w:rsidP="001E6F76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1E6F76" w:rsidRPr="00147E34" w:rsidRDefault="001E6F76" w:rsidP="001E6F76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1E6F76" w:rsidRPr="001E6F76" w:rsidRDefault="001E6F76" w:rsidP="001E6F76">
      <w:pPr>
        <w:rPr>
          <w:rFonts w:asciiTheme="minorHAnsi" w:hAnsiTheme="minorHAnsi" w:cstheme="minorHAnsi"/>
        </w:rPr>
      </w:pPr>
    </w:p>
    <w:p w:rsidR="00521587" w:rsidRDefault="00B634CD" w:rsidP="005215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Oświadczam, że oferuję wykonanie przedmiotowego zamówienia, </w:t>
      </w:r>
      <w:r w:rsidR="008E2473">
        <w:rPr>
          <w:rFonts w:ascii="Calibri" w:hAnsi="Calibri" w:cs="Calibri"/>
          <w:b/>
        </w:rPr>
        <w:t>w zakresie zgodnym</w:t>
      </w:r>
      <w:r>
        <w:rPr>
          <w:rFonts w:ascii="Calibri" w:hAnsi="Calibri" w:cs="Calibri"/>
          <w:b/>
        </w:rPr>
        <w:t xml:space="preserve"> z załącznikiem</w:t>
      </w:r>
      <w:r w:rsidR="001E6F76">
        <w:rPr>
          <w:rFonts w:ascii="Calibri" w:hAnsi="Calibri" w:cs="Calibri"/>
          <w:b/>
        </w:rPr>
        <w:t xml:space="preserve"> nr </w:t>
      </w:r>
      <w:r w:rsidR="000E4765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 xml:space="preserve"> </w:t>
      </w:r>
      <w:r w:rsidR="008E2473">
        <w:rPr>
          <w:rFonts w:ascii="Calibri" w:hAnsi="Calibri" w:cs="Calibri"/>
          <w:b/>
        </w:rPr>
        <w:t>do SWZ</w:t>
      </w:r>
    </w:p>
    <w:p w:rsidR="00877349" w:rsidRPr="001E6F76" w:rsidRDefault="00877349" w:rsidP="00877349">
      <w:pPr>
        <w:rPr>
          <w:rFonts w:ascii="Calibri" w:hAnsi="Calibri" w:cs="Calibri"/>
          <w:b/>
          <w:color w:val="FF0000"/>
        </w:rPr>
      </w:pPr>
    </w:p>
    <w:p w:rsidR="001D0448" w:rsidRDefault="001D0448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1D0448" w:rsidRPr="00147E34" w:rsidRDefault="001D0448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D0448" w:rsidRDefault="001D0448" w:rsidP="001D0448">
      <w:pPr>
        <w:pStyle w:val="Bezodstpw"/>
        <w:spacing w:line="276" w:lineRule="auto"/>
        <w:ind w:left="284"/>
        <w:jc w:val="both"/>
        <w:rPr>
          <w:rFonts w:asciiTheme="minorHAnsi" w:hAnsiTheme="minorHAnsi" w:cs="Calibri"/>
          <w:szCs w:val="20"/>
        </w:rPr>
      </w:pPr>
    </w:p>
    <w:p w:rsidR="0004598D" w:rsidRDefault="0004598D" w:rsidP="0004598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04598D" w:rsidRDefault="0004598D" w:rsidP="0004598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04598D" w:rsidRDefault="0004598D" w:rsidP="0004598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877349" w:rsidRPr="00E25461" w:rsidRDefault="005A539A" w:rsidP="00E2546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 xml:space="preserve">Oświadczam(-my), że zapoznałem(-liśmy) się z warunkami zawartymi w SWZ oraz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 xml:space="preserve">, które zostaną wprowadzone do treści zawieranej umowy i akceptuję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>my) je w całości. W razie wybrania mojej (naszej) oferty zobowiązuję(-jemy) się do podpisania umowy na warunkach zawartych we wzorze umowy oraz w miejscu i terminie określonym przez Zamawiającego.</w:t>
      </w:r>
    </w:p>
    <w:p w:rsidR="00E2333C" w:rsidRPr="00E2333C" w:rsidRDefault="00F82E8C" w:rsidP="00772502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Calibri"/>
        </w:rPr>
        <w:t>Oświadczam(-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BC1E0B" w:rsidRPr="00147E34">
        <w:rPr>
          <w:rFonts w:asciiTheme="minorHAnsi" w:hAnsiTheme="minorHAnsi" w:cs="Calibri"/>
        </w:rPr>
        <w:t xml:space="preserve">, </w:t>
      </w:r>
      <w:r w:rsidR="007A1F7B" w:rsidRPr="00147E34">
        <w:rPr>
          <w:rFonts w:asciiTheme="minorHAnsi" w:hAnsiTheme="minorHAnsi" w:cs="Calibri"/>
        </w:rPr>
        <w:t>że jesteśmy zw</w:t>
      </w:r>
      <w:r w:rsidR="005A539A">
        <w:rPr>
          <w:rFonts w:asciiTheme="minorHAnsi" w:hAnsiTheme="minorHAnsi" w:cs="Calibri"/>
        </w:rPr>
        <w:t xml:space="preserve">iązani ofertą </w:t>
      </w:r>
      <w:r w:rsidR="00772502">
        <w:rPr>
          <w:rFonts w:asciiTheme="minorHAnsi" w:hAnsiTheme="minorHAnsi" w:cs="Calibri"/>
        </w:rPr>
        <w:t>przez 3</w:t>
      </w:r>
      <w:r w:rsidR="007256D1">
        <w:rPr>
          <w:rFonts w:asciiTheme="minorHAnsi" w:hAnsiTheme="minorHAnsi" w:cs="Calibri"/>
        </w:rPr>
        <w:t xml:space="preserve">0 dni </w:t>
      </w:r>
      <w:r w:rsidR="005A539A">
        <w:rPr>
          <w:rFonts w:asciiTheme="minorHAnsi" w:hAnsiTheme="minorHAnsi" w:cs="Calibri"/>
        </w:rPr>
        <w:t xml:space="preserve">od dnia </w:t>
      </w:r>
      <w:r w:rsidR="005A539A">
        <w:rPr>
          <w:rFonts w:asciiTheme="minorHAnsi" w:hAnsiTheme="minorHAnsi"/>
        </w:rPr>
        <w:t>upływu terminu składania ofert</w:t>
      </w:r>
      <w:r w:rsidR="008E2473">
        <w:rPr>
          <w:rFonts w:asciiTheme="minorHAnsi" w:hAnsiTheme="minorHAnsi"/>
        </w:rPr>
        <w:t>.</w:t>
      </w:r>
    </w:p>
    <w:p w:rsidR="00EB53BD" w:rsidRPr="00534DBB" w:rsidRDefault="00EB53BD" w:rsidP="00EB53B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EB53BD" w:rsidRPr="00454AC0" w:rsidRDefault="00EB53BD" w:rsidP="00EB53BD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EB53BD" w:rsidRPr="00933015" w:rsidRDefault="00EB53BD" w:rsidP="00EB53BD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EB53BD" w:rsidRPr="00454AC0" w:rsidRDefault="00EB53BD" w:rsidP="00EB53BD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EB53BD" w:rsidRPr="00D24667" w:rsidRDefault="00EB53BD" w:rsidP="00EB53BD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EB53BD" w:rsidRPr="003D3263" w:rsidRDefault="00EB53BD" w:rsidP="00EB53BD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188"/>
      </w:tblGrid>
      <w:tr w:rsidR="00EB53BD" w:rsidRPr="003D3263" w:rsidTr="00272156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2721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2721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2721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EB53BD" w:rsidRPr="000659A8" w:rsidTr="00272156">
        <w:trPr>
          <w:trHeight w:val="3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9D3765" w:rsidRDefault="009D3765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CA764F" w:rsidRDefault="00AB55B4" w:rsidP="00934471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p w:rsidR="00772502" w:rsidRDefault="00772502" w:rsidP="00934471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2A3913" w:rsidRPr="00147E34" w:rsidRDefault="002A3913" w:rsidP="00772502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EB53BD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EB53BD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Pr="00CA764F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330780" w:rsidRPr="00D8447C" w:rsidRDefault="00330780" w:rsidP="00D8447C">
      <w:pPr>
        <w:rPr>
          <w:rFonts w:asciiTheme="minorHAnsi" w:hAnsiTheme="minorHAnsi" w:cs="Calibri"/>
        </w:rPr>
      </w:pPr>
    </w:p>
    <w:p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934471" w:rsidRDefault="00D97880" w:rsidP="00934471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62154F" w:rsidRPr="00147E34" w:rsidRDefault="00934471" w:rsidP="003827FA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934471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934471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934471" w:rsidRPr="003827FA" w:rsidRDefault="00934471" w:rsidP="00934471">
      <w:pPr>
        <w:pStyle w:val="rozdzia"/>
        <w:numPr>
          <w:ilvl w:val="0"/>
          <w:numId w:val="34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3827FA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62154F" w:rsidRPr="00D8447C" w:rsidRDefault="00D8447C" w:rsidP="00D8447C">
      <w:pPr>
        <w:pStyle w:val="rozdzia"/>
        <w:numPr>
          <w:ilvl w:val="0"/>
          <w:numId w:val="34"/>
        </w:numPr>
        <w:spacing w:after="120"/>
        <w:ind w:left="714" w:hanging="357"/>
        <w:jc w:val="both"/>
        <w:rPr>
          <w:rFonts w:ascii="Calibri" w:hAnsi="Calibri" w:cs="Calibri"/>
          <w:szCs w:val="16"/>
          <w:u w:val="none"/>
        </w:rPr>
      </w:pPr>
      <w:r w:rsidRPr="00CA00FB">
        <w:rPr>
          <w:rFonts w:ascii="Calibri" w:hAnsi="Calibri" w:cs="Calibri"/>
          <w:szCs w:val="16"/>
          <w:u w:val="none"/>
        </w:rPr>
        <w:t>Formularz oferty musi być opatrzony, przez osobę lub osoby uprawnione do reprezentowania wykonawcy, kwalifikowanym podpisem elektronicznym lub podpisem zaufanym lub podpisem osobistym (e-dowód)</w:t>
      </w:r>
      <w:r w:rsidRPr="00CA00FB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 xml:space="preserve"> i przekazany Zamawiającemu wraz z dokumentem (-</w:t>
      </w:r>
      <w:proofErr w:type="spellStart"/>
      <w:r w:rsidRPr="00CA00FB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>ami</w:t>
      </w:r>
      <w:proofErr w:type="spellEnd"/>
      <w:r w:rsidRPr="00CA00FB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>) potwierdzającymi prawo do reprezentacji Wykonawcy przez osobę podpisującą ofertę</w:t>
      </w:r>
    </w:p>
    <w:p w:rsidR="0076342B" w:rsidRPr="003827FA" w:rsidRDefault="0076342B">
      <w:pPr>
        <w:rPr>
          <w:rFonts w:ascii="Calibri" w:hAnsi="Calibri" w:cs="Calibri"/>
        </w:rPr>
      </w:pPr>
    </w:p>
    <w:sectPr w:rsidR="0076342B" w:rsidRPr="003827FA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A15" w:rsidRDefault="00F05A15" w:rsidP="00392B38">
      <w:r>
        <w:separator/>
      </w:r>
    </w:p>
  </w:endnote>
  <w:endnote w:type="continuationSeparator" w:id="0">
    <w:p w:rsidR="00F05A15" w:rsidRDefault="00F05A15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DA3F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A15" w:rsidRDefault="00F05A15" w:rsidP="00392B38">
      <w:r>
        <w:separator/>
      </w:r>
    </w:p>
  </w:footnote>
  <w:footnote w:type="continuationSeparator" w:id="0">
    <w:p w:rsidR="00F05A15" w:rsidRDefault="00F05A15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DA3F4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DA3F4B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DA3F4B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976E23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DA3F4B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DA3F4B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DA3F4B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976E23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DA3F4B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="008E2473">
      <w:rPr>
        <w:rFonts w:ascii="Calibri" w:hAnsi="Calibri" w:cs="Calibri"/>
        <w:sz w:val="18"/>
        <w:szCs w:val="18"/>
      </w:rPr>
      <w:t xml:space="preserve"> do SIWZ TP- 114/23</w:t>
    </w:r>
    <w:r w:rsidR="00934471">
      <w:rPr>
        <w:rFonts w:ascii="Calibri" w:hAnsi="Calibri" w:cs="Calibri"/>
        <w:sz w:val="18"/>
        <w:szCs w:val="18"/>
      </w:rPr>
      <w:t>/ZS</w:t>
    </w:r>
  </w:p>
  <w:p w:rsidR="0062154F" w:rsidRDefault="00621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DA3F4B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DA3F4B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976E23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DA3F4B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DA3F4B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DA3F4B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976E23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DA3F4B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934471">
      <w:rPr>
        <w:rFonts w:ascii="Calibri" w:hAnsi="Calibri" w:cs="Calibri"/>
      </w:rPr>
      <w:t>1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8E2473">
      <w:rPr>
        <w:rFonts w:ascii="Calibri" w:hAnsi="Calibri"/>
      </w:rPr>
      <w:t>TP-114/23</w:t>
    </w:r>
    <w:r w:rsidR="00521587">
      <w:rPr>
        <w:rFonts w:ascii="Calibri" w:hAnsi="Calibri"/>
      </w:rPr>
      <w:t>/ZS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E01302"/>
    <w:multiLevelType w:val="multilevel"/>
    <w:tmpl w:val="FCE46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4"/>
  </w:num>
  <w:num w:numId="8">
    <w:abstractNumId w:val="10"/>
  </w:num>
  <w:num w:numId="9">
    <w:abstractNumId w:val="29"/>
  </w:num>
  <w:num w:numId="10">
    <w:abstractNumId w:val="30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7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6"/>
  </w:num>
  <w:num w:numId="21">
    <w:abstractNumId w:val="7"/>
  </w:num>
  <w:num w:numId="22">
    <w:abstractNumId w:val="23"/>
  </w:num>
  <w:num w:numId="23">
    <w:abstractNumId w:val="8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8"/>
  </w:num>
  <w:num w:numId="29">
    <w:abstractNumId w:val="18"/>
  </w:num>
  <w:num w:numId="30">
    <w:abstractNumId w:val="4"/>
  </w:num>
  <w:num w:numId="31">
    <w:abstractNumId w:val="12"/>
  </w:num>
  <w:num w:numId="32">
    <w:abstractNumId w:val="25"/>
  </w:num>
  <w:num w:numId="33">
    <w:abstractNumId w:val="17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bela Hęclik">
    <w15:presenceInfo w15:providerId="AD" w15:userId="S-1-5-21-2363005645-2851675089-3631375817-112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2B51"/>
    <w:rsid w:val="0003104B"/>
    <w:rsid w:val="000345E6"/>
    <w:rsid w:val="00034701"/>
    <w:rsid w:val="00041E2E"/>
    <w:rsid w:val="0004598D"/>
    <w:rsid w:val="00057C5A"/>
    <w:rsid w:val="00083193"/>
    <w:rsid w:val="000868EF"/>
    <w:rsid w:val="0009173F"/>
    <w:rsid w:val="000E4765"/>
    <w:rsid w:val="000E563C"/>
    <w:rsid w:val="000F1CD2"/>
    <w:rsid w:val="000F27A6"/>
    <w:rsid w:val="001009C3"/>
    <w:rsid w:val="001027E4"/>
    <w:rsid w:val="00120331"/>
    <w:rsid w:val="0012564C"/>
    <w:rsid w:val="0012638D"/>
    <w:rsid w:val="00132BFC"/>
    <w:rsid w:val="001463C3"/>
    <w:rsid w:val="00147E34"/>
    <w:rsid w:val="001501C3"/>
    <w:rsid w:val="00151865"/>
    <w:rsid w:val="00173490"/>
    <w:rsid w:val="0018571F"/>
    <w:rsid w:val="001902AA"/>
    <w:rsid w:val="00190AD6"/>
    <w:rsid w:val="00194CB7"/>
    <w:rsid w:val="001A78EC"/>
    <w:rsid w:val="001C1731"/>
    <w:rsid w:val="001C3227"/>
    <w:rsid w:val="001D0448"/>
    <w:rsid w:val="001D2497"/>
    <w:rsid w:val="001E016C"/>
    <w:rsid w:val="001E2CAE"/>
    <w:rsid w:val="001E519B"/>
    <w:rsid w:val="001E6677"/>
    <w:rsid w:val="001E6F76"/>
    <w:rsid w:val="001F1DA1"/>
    <w:rsid w:val="001F2B19"/>
    <w:rsid w:val="001F3487"/>
    <w:rsid w:val="00200B07"/>
    <w:rsid w:val="00204A3F"/>
    <w:rsid w:val="00211FF7"/>
    <w:rsid w:val="00225282"/>
    <w:rsid w:val="00227675"/>
    <w:rsid w:val="00234EF3"/>
    <w:rsid w:val="00235648"/>
    <w:rsid w:val="0024544F"/>
    <w:rsid w:val="00263A1C"/>
    <w:rsid w:val="002746D6"/>
    <w:rsid w:val="00282B1D"/>
    <w:rsid w:val="002976A9"/>
    <w:rsid w:val="002A2F32"/>
    <w:rsid w:val="002A3913"/>
    <w:rsid w:val="002B037E"/>
    <w:rsid w:val="002B1FBE"/>
    <w:rsid w:val="002E12C8"/>
    <w:rsid w:val="002E2E33"/>
    <w:rsid w:val="002F6ABD"/>
    <w:rsid w:val="00323F67"/>
    <w:rsid w:val="00330780"/>
    <w:rsid w:val="00336F68"/>
    <w:rsid w:val="00343604"/>
    <w:rsid w:val="0034775C"/>
    <w:rsid w:val="00362070"/>
    <w:rsid w:val="003667ED"/>
    <w:rsid w:val="00374C57"/>
    <w:rsid w:val="003827FA"/>
    <w:rsid w:val="0038432E"/>
    <w:rsid w:val="0038479C"/>
    <w:rsid w:val="00391BCA"/>
    <w:rsid w:val="00392B38"/>
    <w:rsid w:val="00397DAF"/>
    <w:rsid w:val="003A0174"/>
    <w:rsid w:val="003A1424"/>
    <w:rsid w:val="003A4849"/>
    <w:rsid w:val="003B025E"/>
    <w:rsid w:val="003B05A8"/>
    <w:rsid w:val="003C359C"/>
    <w:rsid w:val="003C35BA"/>
    <w:rsid w:val="003C4D9B"/>
    <w:rsid w:val="003D333F"/>
    <w:rsid w:val="003D68C9"/>
    <w:rsid w:val="003D71DA"/>
    <w:rsid w:val="003D7F46"/>
    <w:rsid w:val="003F5E43"/>
    <w:rsid w:val="003F6BEA"/>
    <w:rsid w:val="003F7069"/>
    <w:rsid w:val="00402E07"/>
    <w:rsid w:val="00410FEE"/>
    <w:rsid w:val="00414E94"/>
    <w:rsid w:val="00426B8F"/>
    <w:rsid w:val="00433D44"/>
    <w:rsid w:val="00436850"/>
    <w:rsid w:val="00454277"/>
    <w:rsid w:val="00461D08"/>
    <w:rsid w:val="00464143"/>
    <w:rsid w:val="0047059C"/>
    <w:rsid w:val="00481FD3"/>
    <w:rsid w:val="004879FD"/>
    <w:rsid w:val="00493A93"/>
    <w:rsid w:val="004A24A4"/>
    <w:rsid w:val="004B5039"/>
    <w:rsid w:val="004C0BE5"/>
    <w:rsid w:val="004C3268"/>
    <w:rsid w:val="004C4E9C"/>
    <w:rsid w:val="004D10A2"/>
    <w:rsid w:val="004E19E2"/>
    <w:rsid w:val="004E2E51"/>
    <w:rsid w:val="00505932"/>
    <w:rsid w:val="00510693"/>
    <w:rsid w:val="00513663"/>
    <w:rsid w:val="00520C19"/>
    <w:rsid w:val="00521587"/>
    <w:rsid w:val="00547368"/>
    <w:rsid w:val="00562011"/>
    <w:rsid w:val="00570B3D"/>
    <w:rsid w:val="0057298D"/>
    <w:rsid w:val="00575B15"/>
    <w:rsid w:val="00580D5D"/>
    <w:rsid w:val="005813CD"/>
    <w:rsid w:val="005A06A3"/>
    <w:rsid w:val="005A140D"/>
    <w:rsid w:val="005A539A"/>
    <w:rsid w:val="005B1404"/>
    <w:rsid w:val="005B7965"/>
    <w:rsid w:val="005D0233"/>
    <w:rsid w:val="005D48AE"/>
    <w:rsid w:val="005D78D4"/>
    <w:rsid w:val="005D7A62"/>
    <w:rsid w:val="005E060B"/>
    <w:rsid w:val="005E251A"/>
    <w:rsid w:val="00602826"/>
    <w:rsid w:val="00613CBE"/>
    <w:rsid w:val="0062154F"/>
    <w:rsid w:val="00633973"/>
    <w:rsid w:val="006358D6"/>
    <w:rsid w:val="006418FD"/>
    <w:rsid w:val="00644CA6"/>
    <w:rsid w:val="0065133F"/>
    <w:rsid w:val="00651D7A"/>
    <w:rsid w:val="00666615"/>
    <w:rsid w:val="006713C3"/>
    <w:rsid w:val="0069444D"/>
    <w:rsid w:val="00694B02"/>
    <w:rsid w:val="006B1610"/>
    <w:rsid w:val="006B2428"/>
    <w:rsid w:val="006B360F"/>
    <w:rsid w:val="006C793E"/>
    <w:rsid w:val="006D2556"/>
    <w:rsid w:val="006D5C00"/>
    <w:rsid w:val="006E52EA"/>
    <w:rsid w:val="006F4135"/>
    <w:rsid w:val="007013EC"/>
    <w:rsid w:val="0071091F"/>
    <w:rsid w:val="00713E79"/>
    <w:rsid w:val="00717C98"/>
    <w:rsid w:val="00720237"/>
    <w:rsid w:val="007256D1"/>
    <w:rsid w:val="00736321"/>
    <w:rsid w:val="00742837"/>
    <w:rsid w:val="007502C1"/>
    <w:rsid w:val="007506C2"/>
    <w:rsid w:val="0076342B"/>
    <w:rsid w:val="00772502"/>
    <w:rsid w:val="00772E60"/>
    <w:rsid w:val="007955E9"/>
    <w:rsid w:val="007A1F7B"/>
    <w:rsid w:val="007D744B"/>
    <w:rsid w:val="007E2685"/>
    <w:rsid w:val="007E658A"/>
    <w:rsid w:val="007F6DA9"/>
    <w:rsid w:val="007F7319"/>
    <w:rsid w:val="00805D6A"/>
    <w:rsid w:val="00813495"/>
    <w:rsid w:val="00822119"/>
    <w:rsid w:val="00850C8F"/>
    <w:rsid w:val="008540A3"/>
    <w:rsid w:val="00866C94"/>
    <w:rsid w:val="00870BBA"/>
    <w:rsid w:val="008756F9"/>
    <w:rsid w:val="00877349"/>
    <w:rsid w:val="008819EC"/>
    <w:rsid w:val="00881FA7"/>
    <w:rsid w:val="00882214"/>
    <w:rsid w:val="008B1C10"/>
    <w:rsid w:val="008B1C9A"/>
    <w:rsid w:val="008C679F"/>
    <w:rsid w:val="008E2473"/>
    <w:rsid w:val="008E7A5A"/>
    <w:rsid w:val="00900284"/>
    <w:rsid w:val="0090503E"/>
    <w:rsid w:val="00931609"/>
    <w:rsid w:val="00934471"/>
    <w:rsid w:val="009432F6"/>
    <w:rsid w:val="009442D6"/>
    <w:rsid w:val="00952208"/>
    <w:rsid w:val="00954040"/>
    <w:rsid w:val="00963573"/>
    <w:rsid w:val="00972FCA"/>
    <w:rsid w:val="00974F3E"/>
    <w:rsid w:val="00976E23"/>
    <w:rsid w:val="00986A0D"/>
    <w:rsid w:val="0099163C"/>
    <w:rsid w:val="009959FA"/>
    <w:rsid w:val="009B1D71"/>
    <w:rsid w:val="009B4279"/>
    <w:rsid w:val="009B73B4"/>
    <w:rsid w:val="009C320C"/>
    <w:rsid w:val="009C6EDD"/>
    <w:rsid w:val="009D3765"/>
    <w:rsid w:val="009E1574"/>
    <w:rsid w:val="00A0006C"/>
    <w:rsid w:val="00A01AE0"/>
    <w:rsid w:val="00A04B9F"/>
    <w:rsid w:val="00A062D1"/>
    <w:rsid w:val="00A063FE"/>
    <w:rsid w:val="00A12713"/>
    <w:rsid w:val="00A35249"/>
    <w:rsid w:val="00A36E20"/>
    <w:rsid w:val="00A56328"/>
    <w:rsid w:val="00A81D0C"/>
    <w:rsid w:val="00A85554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D2E12"/>
    <w:rsid w:val="00AF7D2C"/>
    <w:rsid w:val="00B0535C"/>
    <w:rsid w:val="00B056BF"/>
    <w:rsid w:val="00B40979"/>
    <w:rsid w:val="00B509DB"/>
    <w:rsid w:val="00B62831"/>
    <w:rsid w:val="00B634CD"/>
    <w:rsid w:val="00B71A77"/>
    <w:rsid w:val="00B71F92"/>
    <w:rsid w:val="00B742F1"/>
    <w:rsid w:val="00B77DD1"/>
    <w:rsid w:val="00B912FC"/>
    <w:rsid w:val="00B91757"/>
    <w:rsid w:val="00BC06B7"/>
    <w:rsid w:val="00BC1E0B"/>
    <w:rsid w:val="00BD04D7"/>
    <w:rsid w:val="00BD1A27"/>
    <w:rsid w:val="00BD6768"/>
    <w:rsid w:val="00BE37CC"/>
    <w:rsid w:val="00BF2D01"/>
    <w:rsid w:val="00BF4B97"/>
    <w:rsid w:val="00C25543"/>
    <w:rsid w:val="00C25D76"/>
    <w:rsid w:val="00C30EC5"/>
    <w:rsid w:val="00C371ED"/>
    <w:rsid w:val="00C40651"/>
    <w:rsid w:val="00C524FA"/>
    <w:rsid w:val="00C53DCC"/>
    <w:rsid w:val="00C61FAF"/>
    <w:rsid w:val="00C66D4C"/>
    <w:rsid w:val="00C81880"/>
    <w:rsid w:val="00C85C61"/>
    <w:rsid w:val="00C933B6"/>
    <w:rsid w:val="00C97426"/>
    <w:rsid w:val="00CA24A7"/>
    <w:rsid w:val="00CA271A"/>
    <w:rsid w:val="00CA764F"/>
    <w:rsid w:val="00CD1C65"/>
    <w:rsid w:val="00CD239B"/>
    <w:rsid w:val="00CD5F51"/>
    <w:rsid w:val="00CD7756"/>
    <w:rsid w:val="00CE45AF"/>
    <w:rsid w:val="00CE71FB"/>
    <w:rsid w:val="00D00FFE"/>
    <w:rsid w:val="00D024C3"/>
    <w:rsid w:val="00D15670"/>
    <w:rsid w:val="00D15714"/>
    <w:rsid w:val="00D21DB2"/>
    <w:rsid w:val="00D22F56"/>
    <w:rsid w:val="00D260B8"/>
    <w:rsid w:val="00D3128D"/>
    <w:rsid w:val="00D439D3"/>
    <w:rsid w:val="00D5124E"/>
    <w:rsid w:val="00D526D4"/>
    <w:rsid w:val="00D64FD3"/>
    <w:rsid w:val="00D65804"/>
    <w:rsid w:val="00D678D4"/>
    <w:rsid w:val="00D70D02"/>
    <w:rsid w:val="00D83E3B"/>
    <w:rsid w:val="00D8447C"/>
    <w:rsid w:val="00D87A1C"/>
    <w:rsid w:val="00D9509A"/>
    <w:rsid w:val="00D97880"/>
    <w:rsid w:val="00DA3F4B"/>
    <w:rsid w:val="00DB40D5"/>
    <w:rsid w:val="00DB72A5"/>
    <w:rsid w:val="00DC5893"/>
    <w:rsid w:val="00DD4C23"/>
    <w:rsid w:val="00DF6515"/>
    <w:rsid w:val="00E0167E"/>
    <w:rsid w:val="00E105D4"/>
    <w:rsid w:val="00E1273C"/>
    <w:rsid w:val="00E2249B"/>
    <w:rsid w:val="00E2333C"/>
    <w:rsid w:val="00E25461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7C67"/>
    <w:rsid w:val="00E91AA1"/>
    <w:rsid w:val="00E93E33"/>
    <w:rsid w:val="00EA0CB0"/>
    <w:rsid w:val="00EA1CA5"/>
    <w:rsid w:val="00EA5ED3"/>
    <w:rsid w:val="00EA5FCB"/>
    <w:rsid w:val="00EB2A8A"/>
    <w:rsid w:val="00EB53BD"/>
    <w:rsid w:val="00EC0098"/>
    <w:rsid w:val="00EE0FA9"/>
    <w:rsid w:val="00EE2232"/>
    <w:rsid w:val="00EE299A"/>
    <w:rsid w:val="00EE6E8B"/>
    <w:rsid w:val="00EF3760"/>
    <w:rsid w:val="00EF66D3"/>
    <w:rsid w:val="00F04647"/>
    <w:rsid w:val="00F05A15"/>
    <w:rsid w:val="00F13BEA"/>
    <w:rsid w:val="00F13D10"/>
    <w:rsid w:val="00F20A6E"/>
    <w:rsid w:val="00F3200C"/>
    <w:rsid w:val="00F37B45"/>
    <w:rsid w:val="00F56F2A"/>
    <w:rsid w:val="00F61E82"/>
    <w:rsid w:val="00F7046A"/>
    <w:rsid w:val="00F7378C"/>
    <w:rsid w:val="00F82E8C"/>
    <w:rsid w:val="00F90F0B"/>
    <w:rsid w:val="00F928BD"/>
    <w:rsid w:val="00FB194A"/>
    <w:rsid w:val="00FB36A0"/>
    <w:rsid w:val="00FB58E5"/>
    <w:rsid w:val="00FC49AF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34471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D0448"/>
    <w:pPr>
      <w:spacing w:after="120" w:line="480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0448"/>
    <w:rPr>
      <w:rFonts w:ascii="Calibri" w:eastAsia="Calibri" w:hAnsi="Calibri"/>
      <w:sz w:val="24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34471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D0448"/>
    <w:pPr>
      <w:spacing w:after="120" w:line="480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0448"/>
    <w:rPr>
      <w:rFonts w:ascii="Calibri" w:eastAsia="Calibri" w:hAnsi="Calibri"/>
      <w:sz w:val="24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8D0F-440C-4F23-8EF7-9DBAE715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Zbigniew</cp:lastModifiedBy>
  <cp:revision>18</cp:revision>
  <cp:lastPrinted>2023-06-13T07:24:00Z</cp:lastPrinted>
  <dcterms:created xsi:type="dcterms:W3CDTF">2021-12-29T11:27:00Z</dcterms:created>
  <dcterms:modified xsi:type="dcterms:W3CDTF">2023-06-13T07:25:00Z</dcterms:modified>
</cp:coreProperties>
</file>